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87E6" w14:textId="718BB2D0" w:rsidR="00804C4B" w:rsidRDefault="00804C4B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Ноябрь 1, 2016 </w:t>
      </w:r>
      <w:r>
        <w:rPr>
          <w:rFonts w:ascii="Times" w:hAnsi="Times" w:cs="Times"/>
          <w:color w:val="353535"/>
          <w:sz w:val="32"/>
          <w:szCs w:val="32"/>
          <w:lang w:val="ru-RU"/>
        </w:rPr>
        <w:t>–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Вторник</w:t>
      </w:r>
    </w:p>
    <w:p w14:paraId="1757C00A" w14:textId="77777777" w:rsidR="00804C4B" w:rsidRDefault="00804C4B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7B302AE" w14:textId="4585818F" w:rsidR="00526C87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</w:rPr>
      </w:pPr>
      <w:bookmarkStart w:id="0" w:name="_GoBack"/>
      <w:bookmarkEnd w:id="0"/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Ибо я от Самого Господа принял то , что и вам передал, что Господь Иисус в ту ночь, в которую предан был, взял хлеб и, возблагодарив, преломил и сказал: приимите, ядите,сие есть Тело Моё,за вас ломимое; сие творите в Мое воспоминание. Также и чашу после вечери, и сказал: сия чаша есть Новый Завет в Моей Крови; сие творите, когда только будете пить, в Моё воспоминание. Ибо всякий раз, ког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да вы едите хлеб сей и пьёте чаш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у сию, смерть Господню возвещаете, доколе Он придёт. Посему, кто будет есть хлеб сей или пить чашу Господню недостойно, виновен будет против Тела и Крови Господней. Да испытывает себя человек, и таким образом пусть ест от хлеба сего и пьёт из чаши сей.  </w:t>
      </w:r>
      <w:r w:rsidRPr="0016264D">
        <w:rPr>
          <w:rFonts w:ascii="Times" w:hAnsi="Times" w:cs="Times"/>
          <w:color w:val="353535"/>
          <w:sz w:val="32"/>
          <w:szCs w:val="32"/>
        </w:rPr>
        <w:t>1Кор. 11:23-28</w:t>
      </w:r>
    </w:p>
    <w:p w14:paraId="397AA780" w14:textId="77777777" w:rsidR="00526C87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</w:rPr>
      </w:pPr>
    </w:p>
    <w:p w14:paraId="3178AE9F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…а овцы за ним идут, потому что знают голос его. За чужим же не идут, но бегут от него, потому что не знают чуж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ого голоса.   И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н.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10:4-5</w:t>
      </w:r>
    </w:p>
    <w:p w14:paraId="7DCFCA6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7958813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E91F7AD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Моисей пас овец у Иофора, тестя своего, священника Мадиамского. Однажды провёл он стадо далеко в пустыню и пришёл к горе Божией, Хориву. И явился ему Ангел Господень в пламени огня из среды тернового куста. И увидел он, что терновый куст горит огнём, но куст не сгорает. Моисей сказал: пойду и посмотрю на сие великое явление, отчего куст не сгорает.  Господь увидел, что он идёт смотреть, и воззвал к нему Бог из среды куста, и сказал: Моисей ! Моисей ! Он сказал: вот  я Господи! И сказал Бог: не подходи сюда; сними обувь твою с ног твоих, ибо место, на котором ты стоишь, есть земля святая.              </w:t>
      </w:r>
    </w:p>
    <w:p w14:paraId="30D7793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Исх.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3:1-3</w:t>
      </w:r>
    </w:p>
    <w:p w14:paraId="55523D3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F03926A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714DD20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будет Он освящением и камнем преткновения, и скалом соблазна для обоих домов Израиля, петлёю и сетью для жителей Иерусалима.    Ис.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8:14</w:t>
      </w:r>
    </w:p>
    <w:p w14:paraId="5673EEB0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898BC84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684E0FA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2B7CC88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1.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 xml:space="preserve">Территория Церкви не воспринимает людей которые приходят в своей одежде и хотят чему-то научиться .  Такие люди всегда будут не достойно вкушать Агнца Песах. </w:t>
      </w:r>
    </w:p>
    <w:p w14:paraId="202E64F6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EE3E5E5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7F74254" w14:textId="77777777" w:rsidR="00526C87" w:rsidRPr="00804C4B" w:rsidRDefault="00526C87" w:rsidP="00D01ECD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…Иисус говорит им: истинно говорю вам, что мытари и блудницы вперёд вас идут в Царство Божие,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и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бо пришёл к вам Иоанн путём праведности, и вы не поверили ему, а мытари и блудницы поверили ему; вы же, и  видев это, не раскаялись после, чтобы поверить ему.    </w:t>
      </w:r>
    </w:p>
    <w:p w14:paraId="63B87CEF" w14:textId="77777777" w:rsidR="00526C87" w:rsidRPr="00804C4B" w:rsidRDefault="00D01ECD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Мтф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>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>21:31-32</w:t>
      </w:r>
    </w:p>
    <w:p w14:paraId="379DD6B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D43B214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  </w:t>
      </w:r>
    </w:p>
    <w:p w14:paraId="6913838D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2.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 xml:space="preserve">      Святые на территории Церкви всегда будут иметь перстень на руке , это учение о Завете а точне о трёх уровнях Завета, кто вне завета всегда недостойно вкушает Агнца Песах.</w:t>
      </w:r>
    </w:p>
    <w:p w14:paraId="2CAAB3B5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BBCE76B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906C45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…истинно говорю вам, что мытари и блудницы вперёд вас идут в Царство Божие.     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Мтф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21:31</w:t>
      </w:r>
    </w:p>
    <w:p w14:paraId="63A740F4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273BA71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CC446CF" w14:textId="77777777" w:rsidR="00335F67" w:rsidRDefault="00526C87" w:rsidP="00526C87">
      <w:pPr>
        <w:widowControl w:val="0"/>
        <w:autoSpaceDE w:val="0"/>
        <w:autoSpaceDN w:val="0"/>
        <w:adjustRightInd w:val="0"/>
        <w:ind w:left="-720" w:right="-540"/>
        <w:rPr>
          <w:rFonts w:ascii="Times" w:hAnsi="Times" w:cs="Times"/>
          <w:color w:val="353535"/>
          <w:sz w:val="32"/>
          <w:szCs w:val="32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И сказал фараон Иосифу: вот, я поставляю тебя над всею землёю </w:t>
      </w:r>
      <w:r w:rsidRPr="0016264D">
        <w:rPr>
          <w:rFonts w:ascii="Times" w:hAnsi="Times" w:cs="Times"/>
          <w:color w:val="353535"/>
          <w:sz w:val="32"/>
          <w:szCs w:val="32"/>
        </w:rPr>
        <w:t xml:space="preserve">Египетскою. 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И снял фараон перстень свой с руки своей и надел на руку Иосифа; одел его в виссонные одежды, возложил золотую цепь на шею ему; велел везти его на второй из своих колесниц и провозглашать пред ним: преклоняйтесь! </w:t>
      </w:r>
      <w:r w:rsidRPr="0016264D">
        <w:rPr>
          <w:rFonts w:ascii="Times" w:hAnsi="Times" w:cs="Times"/>
          <w:color w:val="353535"/>
          <w:sz w:val="32"/>
          <w:szCs w:val="32"/>
        </w:rPr>
        <w:t xml:space="preserve">И поставил над всею землёю Египетскою.  </w:t>
      </w:r>
    </w:p>
    <w:p w14:paraId="20DD512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54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Быт.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41:41-43</w:t>
      </w:r>
    </w:p>
    <w:p w14:paraId="657F6331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54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30D2BB6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54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снял царь перстень свой, который он отнял у Амана, и отдал его Мардохею; Есфирь же поставила Мардохея смотрителем над домом Амана.   Есф.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8:2</w:t>
      </w:r>
    </w:p>
    <w:p w14:paraId="0B52C7F3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right="-54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1CD7F29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393FF1E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3.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>Святые на территории Церкви всегда будут иметь данную им обувь. Не имея обуви на ногах человек недостойно вкушает Агнца Песах.</w:t>
      </w:r>
    </w:p>
    <w:p w14:paraId="1FAEF6B9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63BD301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Ешьте же его так: пусть будут чресла ваши препоясаны, обувь ваша на ногах ваших и посохи ваши в руках ваших, и ешьте его с поспешностью: это Песах Яхве.     Исх.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12:11</w:t>
      </w:r>
    </w:p>
    <w:p w14:paraId="101A7EE5" w14:textId="77777777" w:rsidR="00526C87" w:rsidRPr="00804C4B" w:rsidRDefault="00526C87" w:rsidP="00526C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382CD23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C04AF87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ЙОД.  ХЕЙ. ВАВ. ХЕЙ     на английском это </w:t>
      </w:r>
      <w:r w:rsidRPr="0016264D">
        <w:rPr>
          <w:rFonts w:ascii="Times" w:hAnsi="Times" w:cs="Times"/>
          <w:color w:val="353535"/>
          <w:sz w:val="32"/>
          <w:szCs w:val="32"/>
        </w:rPr>
        <w:t>YHWH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. </w:t>
      </w:r>
    </w:p>
    <w:p w14:paraId="4ACE9287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это называется Тетраграмматон.</w:t>
      </w:r>
    </w:p>
    <w:p w14:paraId="71D81FA1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B42547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ЙОД - правая рука силы,ладонь, работа,определённые действия.</w:t>
      </w:r>
    </w:p>
    <w:p w14:paraId="14C7880B" w14:textId="77777777" w:rsidR="00526C87" w:rsidRPr="00804C4B" w:rsidRDefault="00526C87" w:rsidP="005D1C6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ХЕЙ - открытое окно, откровение.</w:t>
      </w:r>
    </w:p>
    <w:p w14:paraId="2CB9214C" w14:textId="77777777" w:rsidR="00526C87" w:rsidRPr="00804C4B" w:rsidRDefault="00526C87" w:rsidP="005D1C6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ВАВ - гвоздь.</w:t>
      </w:r>
    </w:p>
    <w:p w14:paraId="73CF352C" w14:textId="77777777" w:rsidR="00526C87" w:rsidRPr="00804C4B" w:rsidRDefault="00526C87" w:rsidP="005D1C6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ХЕЙ - откровение.</w:t>
      </w:r>
    </w:p>
    <w:p w14:paraId="6F37DA88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CC795DB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Можно прочитать значение имени Отца-</w:t>
      </w:r>
    </w:p>
    <w:p w14:paraId="1FCCD58B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028E6F4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Правая рука силы протягивающая через открытое окно и приносящая откровение о гвозде которое и даёт откровение.</w:t>
      </w:r>
    </w:p>
    <w:p w14:paraId="0C30CDA0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74D2254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52ADAF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Не произноси имени Господа, Бога твоего, напрасно.    Исх.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20:7</w:t>
      </w:r>
    </w:p>
    <w:p w14:paraId="081FFA06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DC7710D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748D463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Обувь на наших ногах позволяющая нам достойно вкушать Песах Господа это образ в котором мы призваны быть светом для мира. Потому-то в духовном измерении именно обувь на ногах является оружием света являющего святость истины, готовность благовествовать. </w:t>
      </w:r>
    </w:p>
    <w:p w14:paraId="4008E3E8" w14:textId="77777777" w:rsidR="00335F67" w:rsidRPr="00804C4B" w:rsidRDefault="00335F6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01C248F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Таким образом – наш новый человек, несёт в себе измерение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lastRenderedPageBreak/>
        <w:t>вечности во времени. А посему, не зависит от времени и, господствует над временем. Так, как смотрит на невидимое; живёт невидимым и, устремляется в невидимое. В силу чего – называет несуществующее во времени наследие Христово, как существующее.</w:t>
      </w:r>
    </w:p>
    <w:p w14:paraId="42B33D4B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1433AB0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B2F66FA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u w:val="single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u w:val="single"/>
          <w:lang w:val="ru-RU"/>
        </w:rPr>
        <w:t>Иммунная система ветхого человека:</w:t>
      </w:r>
    </w:p>
    <w:p w14:paraId="248E542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33FDD2D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   -Суетная жизнь переданная от отцов в своём многообразии.</w:t>
      </w:r>
    </w:p>
    <w:p w14:paraId="4414BBDF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2  -Принадлежность и зависимость от своей национальности. </w:t>
      </w:r>
    </w:p>
    <w:p w14:paraId="6A784084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3  -Принадлежность к своему роду .</w:t>
      </w:r>
    </w:p>
    <w:p w14:paraId="224FE504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4  -Языковая зависимость.</w:t>
      </w:r>
    </w:p>
    <w:p w14:paraId="6E1194DB" w14:textId="77777777" w:rsidR="00526C87" w:rsidRPr="00804C4B" w:rsidRDefault="00526C87" w:rsidP="00526C8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5 -Закоренелая религиозность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>выраженая в узком и упрямом             мышлении, неподдающемуся никакому обновлению.</w:t>
      </w:r>
    </w:p>
    <w:p w14:paraId="33887D8F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645B54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B487F4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4.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>Христиане не упразднившие иммунную систему ветхого человека недостойно вкушают Агнца Песах.</w:t>
      </w:r>
    </w:p>
    <w:p w14:paraId="77484EEA" w14:textId="77777777" w:rsidR="00526C87" w:rsidRPr="00804C4B" w:rsidRDefault="00526C87" w:rsidP="00526C87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C084BB7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54D63C0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Они победили его кровию Агнца и словом свидетельства своего, и не возлюбили души своей даже до смерти.   Откр.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12:11</w:t>
      </w:r>
    </w:p>
    <w:p w14:paraId="14F8A667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214753E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5E28B5E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Иисус же сказал им: истинно, истинно говорю вам: если не будете есть Плоти Сына Человеческого и пить Крови Его, то не будете иметь в себе жизни. Ядущий Мою Плоть и пьющий Мою Кровь имеет жизнь вечную, и Я воскрешу его в последний день. Ибо Плоть Моя истинно есть пища, и Кровь Моя истинно есть питие. Ядущий Мою Плоть и пьющий Мою Кровь пребывает во Мне, и Я в нем. Как послал Меня живый Отец, и Я живу Отцем, так и яд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ущий Меня жить будет Мною.   И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н.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6:53-57</w:t>
      </w:r>
    </w:p>
    <w:p w14:paraId="5F093F55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0CF83D6" w14:textId="77777777" w:rsidR="00335F67" w:rsidRPr="00804C4B" w:rsidRDefault="00335F67" w:rsidP="00526C8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401680F" w14:textId="77777777" w:rsidR="00D01ECD" w:rsidRPr="00804C4B" w:rsidRDefault="00D01ECD" w:rsidP="00526C8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501CD96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5.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>Невозможно достойно вкушать Агнца Песах имея неправильные отношения к человеку поставленному Богом в Церкви, или же вообще отвергая его посланичество.</w:t>
      </w:r>
    </w:p>
    <w:p w14:paraId="2138B312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73A84E2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сказал Господь Самуилу: послушай голоса народа во все , что они говорят тебе; ибо не тебя они отвергли, но отвергли Меня, чтоб Я не царствовал над ними;     1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Цар.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8:7</w:t>
      </w:r>
    </w:p>
    <w:p w14:paraId="3B088AEF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1C6D731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Отвергая помазанников Божиих люди отвергают в их лице царствование Господа в данном служении , которое будет выражать в обильном слове откровений в Его учении.</w:t>
      </w:r>
    </w:p>
    <w:p w14:paraId="543A453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A7E6E0D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И послал Моисей позвать Дафана и Авирона, сынов Елиава.  Но они сказали: не пойдём ! Разве мало того, что ты вывел нас из земли, в которой течёт молоко и мёд, чтобы погубить нас в пустыне ?  И ты ещё хочешь властвовать над нами ! Привёл ли ты нас в землю, где течёт молоко и мёд, и дал ли нам во владения поля и виноградники? Глаза людей сих ты хочешь ослепить? Не пойдём.    </w:t>
      </w:r>
    </w:p>
    <w:p w14:paraId="3F50DA77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Чис.16:13-14</w:t>
      </w:r>
    </w:p>
    <w:p w14:paraId="1BD9D6BB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F0F9310" w14:textId="77777777" w:rsidR="00335F6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 многие находят их.   </w:t>
      </w:r>
    </w:p>
    <w:p w14:paraId="63897918" w14:textId="77777777" w:rsidR="00526C87" w:rsidRPr="00804C4B" w:rsidRDefault="00D01ECD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Мт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>ф.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>7:13-14</w:t>
      </w:r>
    </w:p>
    <w:p w14:paraId="2BF774F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F4F337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Се, стою у двери 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Отцем Моим на престоле Его.     </w:t>
      </w:r>
    </w:p>
    <w:p w14:paraId="2C767995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Откр.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3:20-21</w:t>
      </w:r>
    </w:p>
    <w:p w14:paraId="58230DB0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3D0FA7E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Но в тесноте моей я призвал Господа и к Богу моему воззвал, и Он услышал из святого чертога Своего голос мой, и вопль мой дошёл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lastRenderedPageBreak/>
        <w:t>до слуха Его.     2 Цар. 22:7</w:t>
      </w:r>
    </w:p>
    <w:p w14:paraId="1326A0A6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BEDB0D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Когда я взываю, услышь меня, Боже правды моей! В тесноте Ты давал мне простор. Помилуй меня и услышь молитву Мою.    Пс.4:2</w:t>
      </w:r>
    </w:p>
    <w:p w14:paraId="78A6B65E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EAF3B2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37DC6C0" w14:textId="22FCBE07" w:rsidR="00526C87" w:rsidRPr="00804C4B" w:rsidRDefault="005D1C67" w:rsidP="00526C8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6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>.     Невозможно достойно вкушать Агнца Песах не находясь на узком пути не пройдя сквозь тесные врата.</w:t>
      </w:r>
    </w:p>
    <w:p w14:paraId="5B3E7D54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75AE798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Подвизайтесь войти сквозь тесные врата, ибо, сказываю вам, многие поищут войти, и 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не возмогут.   Л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к.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13:24</w:t>
      </w:r>
    </w:p>
    <w:p w14:paraId="4573712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8C8FB8C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Господа, Бога твоего, бойся и Ему одному служи, и к Нему прилепись и Его именем клянись.    Втор.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10:20</w:t>
      </w:r>
    </w:p>
    <w:p w14:paraId="516718E7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B33373F" w14:textId="77777777" w:rsidR="00335F6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…если хочешь быть совершенным, пойди, продай имение твоё и раздай нищим; и будешь иметь сокровище на небесах; и приходи и следуй за Мною. Услышав слово сие, юноша отошёл с печалью, потому что у него было большое имение. Иисус же сказал ученикам Своим: истинно говорю вам, что трудно богатому войти в Царство Небесное; и ещё говорю вам: удобнее верблюду пройти сквозь игольные уши, нежели богатому войти в Царство Божие.    </w:t>
      </w:r>
    </w:p>
    <w:p w14:paraId="76DB6A36" w14:textId="77777777" w:rsidR="00526C87" w:rsidRPr="00804C4B" w:rsidRDefault="00D01ECD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М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>тф.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>19:21-24</w:t>
      </w:r>
    </w:p>
    <w:p w14:paraId="5A86A369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A37CE7B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Вникай в себя и в учение; занимайся сим постоянно: ибо, так поступая, и себя спасёшь, и слушающих тебя.   1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Тим.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4:16</w:t>
      </w:r>
    </w:p>
    <w:p w14:paraId="49F92EA2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77ED0B1" w14:textId="77777777" w:rsidR="00526C87" w:rsidRPr="00804C4B" w:rsidRDefault="00526C87" w:rsidP="00526C8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7192051" w14:textId="4FB0380B" w:rsidR="00526C87" w:rsidRPr="00804C4B" w:rsidRDefault="005D1C67" w:rsidP="00697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7</w:t>
      </w:r>
      <w:r w:rsidR="00697F7F" w:rsidRPr="00804C4B">
        <w:rPr>
          <w:rFonts w:ascii="Times" w:hAnsi="Times" w:cs="Times"/>
          <w:color w:val="353535"/>
          <w:sz w:val="32"/>
          <w:szCs w:val="32"/>
          <w:lang w:val="ru-RU"/>
        </w:rPr>
        <w:t>.</w:t>
      </w:r>
      <w:r w:rsidR="00526C87"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 xml:space="preserve">  Не возможно достойно вкушать Агнца Песах имея упование на материальное к которому прилепилось сердце.</w:t>
      </w:r>
    </w:p>
    <w:p w14:paraId="79F9B3BD" w14:textId="77777777" w:rsidR="00697F7F" w:rsidRPr="00804C4B" w:rsidRDefault="00697F7F" w:rsidP="00697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B716493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82C529D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Все сие Иисус говорил народу притчами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, и без притч не говорил им.  М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т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ф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13:34</w:t>
      </w:r>
    </w:p>
    <w:p w14:paraId="676A2A93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EF02590" w14:textId="77777777" w:rsidR="00697F7F" w:rsidRPr="00804C4B" w:rsidRDefault="00D01ECD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lastRenderedPageBreak/>
        <w:t>И учил их притчами много….   М</w:t>
      </w:r>
      <w:r w:rsidR="00697F7F" w:rsidRPr="00804C4B">
        <w:rPr>
          <w:rFonts w:ascii="Times" w:hAnsi="Times" w:cs="Times"/>
          <w:color w:val="353535"/>
          <w:sz w:val="32"/>
          <w:szCs w:val="32"/>
          <w:lang w:val="ru-RU"/>
        </w:rPr>
        <w:t>к.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="00697F7F" w:rsidRPr="00804C4B">
        <w:rPr>
          <w:rFonts w:ascii="Times" w:hAnsi="Times" w:cs="Times"/>
          <w:color w:val="353535"/>
          <w:sz w:val="32"/>
          <w:szCs w:val="32"/>
          <w:lang w:val="ru-RU"/>
        </w:rPr>
        <w:t>4:2</w:t>
      </w:r>
    </w:p>
    <w:p w14:paraId="0DDDEF31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…один законник, искушая Его, спросил, говоря: Учитель! Какая наибольшая заповедь в законе ? Иисус сказал ему: возлюби Господа Бога твоего всем сердцем твоим и всею душею твоею и всем разумением твоим: сия есть первая и наибольшая заповедь.    </w:t>
      </w:r>
    </w:p>
    <w:p w14:paraId="162DD13E" w14:textId="77777777" w:rsidR="00697F7F" w:rsidRPr="00804C4B" w:rsidRDefault="00D01ECD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М</w:t>
      </w:r>
      <w:r w:rsidR="00697F7F" w:rsidRPr="00804C4B">
        <w:rPr>
          <w:rFonts w:ascii="Times" w:hAnsi="Times" w:cs="Times"/>
          <w:color w:val="353535"/>
          <w:sz w:val="32"/>
          <w:szCs w:val="32"/>
          <w:lang w:val="ru-RU"/>
        </w:rPr>
        <w:t>тф. 22:35-38</w:t>
      </w:r>
    </w:p>
    <w:p w14:paraId="76C0F1F7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30F84A5" w14:textId="0A498F8C" w:rsidR="00697F7F" w:rsidRPr="00804C4B" w:rsidRDefault="005D1C67" w:rsidP="00697F7F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8</w:t>
      </w:r>
      <w:r w:rsidR="00697F7F" w:rsidRPr="00804C4B">
        <w:rPr>
          <w:rFonts w:ascii="Times" w:hAnsi="Times" w:cs="Times"/>
          <w:color w:val="353535"/>
          <w:sz w:val="32"/>
          <w:szCs w:val="32"/>
          <w:lang w:val="ru-RU"/>
        </w:rPr>
        <w:t>.</w:t>
      </w:r>
      <w:r w:rsidR="00697F7F"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 xml:space="preserve"> Следовательно невозможно достойно вкушать Агнца Песах если человек не полностью заполняет себя Словом Божьим и тем Словом которое проповедуется  Апостолами в Церкви, в силу своего несверженного интеллекта.</w:t>
      </w:r>
    </w:p>
    <w:p w14:paraId="656087C7" w14:textId="77777777" w:rsidR="00697F7F" w:rsidRPr="00804C4B" w:rsidRDefault="00697F7F" w:rsidP="00697F7F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345D554" w14:textId="77777777" w:rsidR="00697F7F" w:rsidRPr="00804C4B" w:rsidRDefault="00697F7F" w:rsidP="00697F7F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915D0E7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Каждая изученная нами деталь узких врат и каждая деталь празднования Песах Господу в принятии вечери Господней - указывает, на окончательное освобождение от рабства греха и смерти в теле человека.</w:t>
      </w:r>
    </w:p>
    <w:p w14:paraId="04FC2283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7C4A0FA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убийства, пьянство, бесчинство и тому подобное.   Гал. 5:19-21</w:t>
      </w:r>
    </w:p>
    <w:p w14:paraId="2D60892A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B7ACAC6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Плод же Духа: любовь, радость, мир, долготерпение, благость, милосердие, вера, кротость, воздержание.   Гал. 5:22-23</w:t>
      </w:r>
    </w:p>
    <w:p w14:paraId="60C208CF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ED8E935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…исполнилось это слово над Навуходоносором, и отлучён он был от людей, ел траву, как вол, и орошалось тело его росою небесною,  так что волосы у него выросли как у льва, и ногти у него - как у птицы. По окончании же дней тех, я, Навуходоносор, возвёл глаза мои к небу, и разум мой возвратился ко м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не; и благословил я Всевышнего..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   Дан. 4:30-31</w:t>
      </w:r>
    </w:p>
    <w:p w14:paraId="32776155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8DDD3DF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115CB41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Закон и пророки до Иоанна; с сего времени Царствие Божие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lastRenderedPageBreak/>
        <w:t>благовествуется, и вс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який усилием входит в него.   Л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к.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16:16 Прилагать усилия - это подвизаться.</w:t>
      </w:r>
    </w:p>
    <w:p w14:paraId="1C237420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Состязаться, сражаться, бороться.</w:t>
      </w:r>
    </w:p>
    <w:p w14:paraId="172ABE9A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Затрачивать средства и энергию.</w:t>
      </w:r>
    </w:p>
    <w:p w14:paraId="5DDEDEA7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Посвящать особое время.</w:t>
      </w:r>
    </w:p>
    <w:p w14:paraId="4A109C29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Усердно исследовать Писания.</w:t>
      </w:r>
    </w:p>
    <w:p w14:paraId="7A43B585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Готовить сердце к слушанию благовествуемого слова о Царствии.</w:t>
      </w:r>
    </w:p>
    <w:p w14:paraId="1297AD59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FE1F6E3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Если же проказа расцветёт на коже, и покроет проказа всю кожу больного от головы его до ног, сколько могут видеть глаза священника, и увидит священник, что проказа покрыла все тело его, то он объявит больного чистым, потому что все превратилось в белое: он чист.      Лев.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13:12-13</w:t>
      </w:r>
    </w:p>
    <w:p w14:paraId="7AC94E35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7CA4F1A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свиньи, потому что копыта у неё раздвоены и на копытах разрез глубокий, но она не жуёт жвачки, нечиста она для вас.    Лев.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11:7</w:t>
      </w:r>
    </w:p>
    <w:p w14:paraId="4749580F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3C41974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5116775" w14:textId="77777777" w:rsidR="00697F7F" w:rsidRPr="0016264D" w:rsidRDefault="00697F7F" w:rsidP="00697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" w:hAnsi="Times" w:cs="Times"/>
          <w:color w:val="353535"/>
          <w:sz w:val="32"/>
          <w:szCs w:val="32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-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ab/>
        <w:t xml:space="preserve"> Следовательно состояние человека который постоянно находится в позиции активного ученичества в силу чего тщательно пережевывает пищу можно определить как человека который исполняя волю </w:t>
      </w:r>
      <w:r w:rsidRPr="0016264D">
        <w:rPr>
          <w:rFonts w:ascii="Times" w:hAnsi="Times" w:cs="Times"/>
          <w:color w:val="353535"/>
          <w:sz w:val="32"/>
          <w:szCs w:val="32"/>
        </w:rPr>
        <w:t>Божию достойно вкушает Агнца Песах.</w:t>
      </w:r>
    </w:p>
    <w:p w14:paraId="37BAD80F" w14:textId="77777777" w:rsidR="00697F7F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</w:rPr>
      </w:pPr>
    </w:p>
    <w:p w14:paraId="15FF884D" w14:textId="77777777" w:rsidR="00697F7F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И они постоянно пребывали в учении Апостолов, в общении и преломлении хлеба и в молитвах.      </w:t>
      </w:r>
      <w:r w:rsidRPr="0016264D">
        <w:rPr>
          <w:rFonts w:ascii="Times" w:hAnsi="Times" w:cs="Times"/>
          <w:color w:val="353535"/>
          <w:sz w:val="32"/>
          <w:szCs w:val="32"/>
        </w:rPr>
        <w:t>Деян.</w:t>
      </w:r>
      <w:r>
        <w:rPr>
          <w:rFonts w:ascii="Times" w:hAnsi="Times" w:cs="Times"/>
          <w:color w:val="353535"/>
          <w:sz w:val="32"/>
          <w:szCs w:val="32"/>
        </w:rPr>
        <w:t xml:space="preserve"> </w:t>
      </w:r>
      <w:r w:rsidRPr="0016264D">
        <w:rPr>
          <w:rFonts w:ascii="Times" w:hAnsi="Times" w:cs="Times"/>
          <w:color w:val="353535"/>
          <w:sz w:val="32"/>
          <w:szCs w:val="32"/>
        </w:rPr>
        <w:t>2:42</w:t>
      </w:r>
    </w:p>
    <w:p w14:paraId="071CA514" w14:textId="77777777" w:rsidR="00697F7F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</w:rPr>
      </w:pPr>
    </w:p>
    <w:p w14:paraId="70F59F18" w14:textId="77777777" w:rsidR="00697F7F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</w:rPr>
      </w:pPr>
    </w:p>
    <w:p w14:paraId="19E549B7" w14:textId="77777777" w:rsidR="00697F7F" w:rsidRPr="00804C4B" w:rsidRDefault="00697F7F" w:rsidP="00697F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Можно определить что человек который препояшет чресла своего ума также будет достойно участвовать в вечере Господней.</w:t>
      </w:r>
    </w:p>
    <w:p w14:paraId="0C49BDD6" w14:textId="77777777" w:rsidR="00697F7F" w:rsidRPr="00804C4B" w:rsidRDefault="00697F7F" w:rsidP="00697F7F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40471BE" w14:textId="77777777" w:rsidR="00697F7F" w:rsidRPr="00804C4B" w:rsidRDefault="00697F7F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Ешьте же его так: пусть будут чресла ваши препоясаны, обувь ваша на ногах ваших и посохи ваши в руках ваших, и ешьте его с поспешностью: это - Пасха Господня.     Исх.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12:11</w:t>
      </w:r>
    </w:p>
    <w:p w14:paraId="398C45F0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563DFB4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Препоясание чресел своего ума - это тотальное обновление своего мышления, духом своего ума или же постановка своего мышления в полную зависимость от устройства и порядка истины заключённой в крови креста Христова. </w:t>
      </w:r>
    </w:p>
    <w:p w14:paraId="7389DC39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AD25CC3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33D679A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Посему, возлюбленные, препоясав чресла ума вашего, бодрствуя, совершенно уповайте на подаваемую вам благодать в явлении Иисуса Христа.     1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Пет.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1:13</w:t>
      </w:r>
    </w:p>
    <w:p w14:paraId="25BC52B8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4BE132B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Обувь на наших ногах, позволяющая нам достойно вкушать Песах Господа - это образ, в котором мы призваны быть светом для мира.</w:t>
      </w:r>
    </w:p>
    <w:p w14:paraId="4AF2268C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6BD9F1A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Итак станьте, препоясав чресла ваши истиною и облекшись в броню праведности, и обув ноги в готовность благовествовать мир.     </w:t>
      </w:r>
    </w:p>
    <w:p w14:paraId="738D84E7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Еф. 6:14-15</w:t>
      </w:r>
    </w:p>
    <w:p w14:paraId="173097AB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E373770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Свет не обладающий в самом себе святостью - это ложный свет.</w:t>
      </w:r>
    </w:p>
    <w:p w14:paraId="6756A5FE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22AE71B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Истинный свет - всегда в себе проявляет святость с двумя противоположностями - миром и враждой, любовью и ненавистью.</w:t>
      </w:r>
    </w:p>
    <w:p w14:paraId="42F0A484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4E42E27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1 -  в значении - жезла</w:t>
      </w:r>
    </w:p>
    <w:p w14:paraId="60CB629C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2 - в значении - скипетра</w:t>
      </w:r>
    </w:p>
    <w:p w14:paraId="7592EFB5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3 - в значении - трости</w:t>
      </w:r>
    </w:p>
    <w:p w14:paraId="2102E852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797451E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Вижу Его, но ныне ещё нет; зрю </w:t>
      </w:r>
      <w:r w:rsidRPr="0016264D">
        <w:rPr>
          <w:rFonts w:ascii="Times" w:hAnsi="Times" w:cs="Times"/>
          <w:color w:val="353535"/>
          <w:sz w:val="32"/>
          <w:szCs w:val="32"/>
        </w:rPr>
        <w:t xml:space="preserve">Его, но не близко.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Восходит звезда от Иакова и восстаёт Жезл от Израиля, и разит князей Моава и сокрушает всех сынов Сифовых.     Чис.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24:17</w:t>
      </w:r>
    </w:p>
    <w:p w14:paraId="514353A2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EEC4F7C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И сказал ему Господь: что это в руке у тебя ? Он отвечал: жезл. Господь сказал: брось его на землю. Он бросил его на землю, и жезл превратился в змея, и Моисей побежал от него. И сказал Господь Моисею: простри руку твою и возьми его за хвост. Он простер руку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lastRenderedPageBreak/>
        <w:t>свою, и взял его за хвост; и он стал жезлом в руке его.     Исх.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4:2-4</w:t>
      </w:r>
    </w:p>
    <w:p w14:paraId="6AB21585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язык - огонь, прикраса неправды; язык в таком положении находится между членами нашими, что оскверняет все тело и воспаляет круг жизни, будучи сам воспаляем от геенны.      Иак.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3:6</w:t>
      </w:r>
    </w:p>
    <w:p w14:paraId="4CF0887A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2B07F25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Посох, в значении жезла - это одно из определений истины Слова Божия исходящего из уст Божиих, которое призвано служить для человека успокоением и опорой.</w:t>
      </w:r>
    </w:p>
    <w:p w14:paraId="080A8B95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7997E24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исполнилось.   Иер.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1:11-12</w:t>
      </w:r>
    </w:p>
    <w:p w14:paraId="7688E897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D4FEDED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Верно видеть обетования и в момент испытания цепляться за них, исповеданием веры своего сердца -означает - взирать на невидимые сокровища наследия, содержащиеся в достойном вкушении Песах.</w:t>
      </w:r>
    </w:p>
    <w:p w14:paraId="7E678DB6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5B47F9E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Верою Иаков, умирая, благословил каждого сына Иосифова и поклонился на верх жезла своего.   Евр.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11:21</w:t>
      </w:r>
    </w:p>
    <w:p w14:paraId="5890BE04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3D695B1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Поклоняться наверх своего жезла - это быть мертвым для выполнения своих желаний, чтобы выполнять желания Бога.</w:t>
      </w:r>
    </w:p>
    <w:p w14:paraId="1A3972E8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8F9EC53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Молитесь же так: Отче наш, сущий на небесах! Да святится имя Твоё; да приидет Царствие Твое; да будет воля Твоя и 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на земле, как на небе.        М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т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ф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. 6:9-10</w:t>
      </w:r>
    </w:p>
    <w:p w14:paraId="16EBEEEB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4395AC6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Ещё, отойдя в другой раз, молился, говоря: Отче Мой! Если не может чаша сия миновать Меня, чтобы Мне не пит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ь ее, да будет воля Твоя.     М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т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ф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. 26:39</w:t>
      </w:r>
    </w:p>
    <w:p w14:paraId="575C60FA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E014B30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Посох же в значении Скипетра - служил символом благоволения, которое простирается к тому, кто обрёл это благоволение.</w:t>
      </w:r>
    </w:p>
    <w:p w14:paraId="62AE2749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E25F3DC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1091EAF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 простер царь к Есфири золотой скипетр; и поднялась Есфирь, и стала пред лицем царя.     Есф.</w:t>
      </w:r>
      <w:r w:rsidR="00335F67"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 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8:4</w:t>
      </w:r>
    </w:p>
    <w:p w14:paraId="75EAD84B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D78A257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7F8CF6E" w14:textId="77777777" w:rsidR="00B475A4" w:rsidRPr="00804C4B" w:rsidRDefault="00B475A4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Простирание золотого скипетра владыки, по отношению к кому -либо - являлось проявлением его благоволения к данной личности.</w:t>
      </w:r>
    </w:p>
    <w:p w14:paraId="0F3A710D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00FBB24" w14:textId="77777777" w:rsidR="00B475A4" w:rsidRPr="00804C4B" w:rsidRDefault="00B475A4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Держать свой посох в своих руках, во время вкушения Песах - это направлять своё благоволение к Богу благодаря обновлённого мышления.</w:t>
      </w:r>
    </w:p>
    <w:p w14:paraId="068B2F7F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4A9BF54" w14:textId="77777777" w:rsidR="00B475A4" w:rsidRPr="00804C4B" w:rsidRDefault="00B475A4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Держать посох в своих руках это так же пасти чистое мышление своего нового человека. И мы ответственны за это. Это очень важно.</w:t>
      </w:r>
    </w:p>
    <w:p w14:paraId="1F1DC918" w14:textId="77777777" w:rsidR="00B475A4" w:rsidRPr="00804C4B" w:rsidRDefault="00B475A4" w:rsidP="00B475A4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4B84D72" w14:textId="77777777" w:rsidR="00B475A4" w:rsidRPr="00804C4B" w:rsidRDefault="00B475A4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Посох в значении Трости  - одновременно являлся, одним из измерительных приборов.</w:t>
      </w:r>
    </w:p>
    <w:p w14:paraId="3D80034D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730B8898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C843771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…и привёл меня туда. И вот муж, которого вид как бы вид блестящей меди, и льняная вервь в руке его и трость измерения, и стоял он у ворот.    Иез. 40:3</w:t>
      </w:r>
    </w:p>
    <w:p w14:paraId="174FA639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5A886B6" w14:textId="77777777" w:rsidR="00B475A4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Говоривший со мною имел золотую трость для измерения города и ворот и стены его.    Отк</w:t>
      </w:r>
      <w:r w:rsidR="00D01ECD" w:rsidRPr="00804C4B">
        <w:rPr>
          <w:rFonts w:ascii="Times" w:hAnsi="Times" w:cs="Times"/>
          <w:color w:val="353535"/>
          <w:sz w:val="32"/>
          <w:szCs w:val="32"/>
          <w:lang w:val="ru-RU"/>
        </w:rPr>
        <w:t>р</w:t>
      </w:r>
      <w:r w:rsidRPr="00804C4B">
        <w:rPr>
          <w:rFonts w:ascii="Times" w:hAnsi="Times" w:cs="Times"/>
          <w:color w:val="353535"/>
          <w:sz w:val="32"/>
          <w:szCs w:val="32"/>
          <w:lang w:val="ru-RU"/>
        </w:rPr>
        <w:t>. 21:15</w:t>
      </w:r>
    </w:p>
    <w:p w14:paraId="0D44E231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26A61EC2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DF6D1B7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Трость - специально выделанная легкая тонкая палка для опоры при ходьбе.</w:t>
      </w:r>
    </w:p>
    <w:p w14:paraId="10D84023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- древо смычка.</w:t>
      </w:r>
    </w:p>
    <w:p w14:paraId="53212C58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- тонкая камышовая или тростниковая пластинка, используемая в некоторых духовых музыкальных инструментах.</w:t>
      </w:r>
    </w:p>
    <w:p w14:paraId="3AAF1D90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6B0DDEDF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E2C0EBF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 w:firstLine="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4B3E6112" w14:textId="77777777" w:rsidR="00335F67" w:rsidRPr="00804C4B" w:rsidRDefault="00335F67" w:rsidP="00335F67">
      <w:pPr>
        <w:widowControl w:val="0"/>
        <w:tabs>
          <w:tab w:val="left" w:pos="450"/>
        </w:tabs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31EC568" w14:textId="77777777" w:rsidR="00335F67" w:rsidRPr="00804C4B" w:rsidRDefault="00335F67" w:rsidP="00335F67">
      <w:pPr>
        <w:widowControl w:val="0"/>
        <w:tabs>
          <w:tab w:val="left" w:pos="450"/>
        </w:tabs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3E8806C4" w14:textId="77777777" w:rsidR="00335F67" w:rsidRPr="00804C4B" w:rsidRDefault="00335F67" w:rsidP="00335F67">
      <w:pPr>
        <w:widowControl w:val="0"/>
        <w:tabs>
          <w:tab w:val="left" w:pos="450"/>
        </w:tabs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03785AD5" w14:textId="77777777" w:rsidR="00335F67" w:rsidRPr="00804C4B" w:rsidRDefault="00335F67" w:rsidP="00335F67">
      <w:pPr>
        <w:widowControl w:val="0"/>
        <w:tabs>
          <w:tab w:val="left" w:pos="450"/>
        </w:tabs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>Ибо никто не может положить другого основания, кроме положенного, которое есть Иисус Христос. Строит ли кто на этом основании из золота, серебра, драгоценных камней, дерева, сена, соломы, - каждое дело обнаружится; ибо день покажет, потому, что в огне открывается, и огонь испытает дело каждого, каково оно есть.    1 Кор. 3:11-13</w:t>
      </w:r>
    </w:p>
    <w:p w14:paraId="3B4157C0" w14:textId="77777777" w:rsidR="00335F67" w:rsidRPr="00804C4B" w:rsidRDefault="00335F67" w:rsidP="00335F67">
      <w:pPr>
        <w:widowControl w:val="0"/>
        <w:autoSpaceDE w:val="0"/>
        <w:autoSpaceDN w:val="0"/>
        <w:adjustRightInd w:val="0"/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54D02755" w14:textId="77777777" w:rsidR="00335F67" w:rsidRPr="00804C4B" w:rsidRDefault="00335F67" w:rsidP="00335F67">
      <w:pPr>
        <w:ind w:left="-720"/>
        <w:rPr>
          <w:rFonts w:ascii="Times" w:hAnsi="Times" w:cs="Times"/>
          <w:color w:val="353535"/>
          <w:sz w:val="32"/>
          <w:szCs w:val="32"/>
          <w:lang w:val="ru-RU"/>
        </w:rPr>
      </w:pPr>
    </w:p>
    <w:p w14:paraId="1AE23263" w14:textId="3BDE5DD8" w:rsidR="00526C87" w:rsidRPr="005D1C67" w:rsidRDefault="00335F67" w:rsidP="005D1C67">
      <w:pPr>
        <w:ind w:left="-720"/>
        <w:rPr>
          <w:sz w:val="32"/>
          <w:szCs w:val="32"/>
        </w:rPr>
      </w:pPr>
      <w:r w:rsidRPr="00804C4B">
        <w:rPr>
          <w:rFonts w:ascii="Times" w:hAnsi="Times" w:cs="Times"/>
          <w:color w:val="353535"/>
          <w:sz w:val="32"/>
          <w:szCs w:val="32"/>
          <w:lang w:val="ru-RU"/>
        </w:rPr>
        <w:t xml:space="preserve">И сказал им: пойдите, ешьте тучное и пейте сладкое, и посылайте части тем, у кого ничего не приготовлено, потому что день сей свят Господу нашему. И не печальтесь, потому что радость пред Господом - подкрепление для вас.  </w:t>
      </w:r>
      <w:r>
        <w:rPr>
          <w:rFonts w:ascii="Times" w:hAnsi="Times" w:cs="Times"/>
          <w:color w:val="353535"/>
          <w:sz w:val="32"/>
          <w:szCs w:val="32"/>
        </w:rPr>
        <w:t>Hee</w:t>
      </w:r>
      <w:r w:rsidRPr="0016264D">
        <w:rPr>
          <w:rFonts w:ascii="Times" w:hAnsi="Times" w:cs="Times"/>
          <w:color w:val="353535"/>
          <w:sz w:val="32"/>
          <w:szCs w:val="32"/>
        </w:rPr>
        <w:t>м</w:t>
      </w:r>
      <w:r>
        <w:rPr>
          <w:rFonts w:ascii="Times" w:hAnsi="Times" w:cs="Times"/>
          <w:color w:val="353535"/>
          <w:sz w:val="32"/>
          <w:szCs w:val="32"/>
        </w:rPr>
        <w:t>. 8:10</w:t>
      </w:r>
      <w:r w:rsidRPr="0016264D">
        <w:rPr>
          <w:rFonts w:ascii="Times" w:hAnsi="Times" w:cs="Times"/>
          <w:color w:val="353535"/>
          <w:sz w:val="32"/>
          <w:szCs w:val="32"/>
        </w:rPr>
        <w:t xml:space="preserve"> </w:t>
      </w:r>
    </w:p>
    <w:sectPr w:rsidR="00526C87" w:rsidRPr="005D1C67" w:rsidSect="00335F67">
      <w:footerReference w:type="even" r:id="rId7"/>
      <w:footerReference w:type="default" r:id="rId8"/>
      <w:pgSz w:w="12240" w:h="15840"/>
      <w:pgMar w:top="1440" w:right="18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12531" w14:textId="77777777" w:rsidR="00A96AD3" w:rsidRDefault="00A96AD3" w:rsidP="005D1C67">
      <w:r>
        <w:separator/>
      </w:r>
    </w:p>
  </w:endnote>
  <w:endnote w:type="continuationSeparator" w:id="0">
    <w:p w14:paraId="5E5CAF36" w14:textId="77777777" w:rsidR="00A96AD3" w:rsidRDefault="00A96AD3" w:rsidP="005D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A73F" w14:textId="77777777" w:rsidR="005D1C67" w:rsidRDefault="005D1C67" w:rsidP="00C23F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FFDB4" w14:textId="77777777" w:rsidR="005D1C67" w:rsidRDefault="005D1C67" w:rsidP="005D1C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07B8" w14:textId="77777777" w:rsidR="005D1C67" w:rsidRDefault="005D1C67" w:rsidP="00C23F5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C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514F6" w14:textId="77777777" w:rsidR="005D1C67" w:rsidRDefault="005D1C67" w:rsidP="005D1C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EE38" w14:textId="77777777" w:rsidR="00A96AD3" w:rsidRDefault="00A96AD3" w:rsidP="005D1C67">
      <w:r>
        <w:separator/>
      </w:r>
    </w:p>
  </w:footnote>
  <w:footnote w:type="continuationSeparator" w:id="0">
    <w:p w14:paraId="0737D626" w14:textId="77777777" w:rsidR="00A96AD3" w:rsidRDefault="00A96AD3" w:rsidP="005D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64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AC335C4"/>
    <w:multiLevelType w:val="hybridMultilevel"/>
    <w:tmpl w:val="4426C4F0"/>
    <w:lvl w:ilvl="0" w:tplc="D7DEEFAC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87"/>
    <w:rsid w:val="00032744"/>
    <w:rsid w:val="000735EE"/>
    <w:rsid w:val="00335F67"/>
    <w:rsid w:val="00526C87"/>
    <w:rsid w:val="005D1C67"/>
    <w:rsid w:val="005E265A"/>
    <w:rsid w:val="00697F7F"/>
    <w:rsid w:val="006B49BA"/>
    <w:rsid w:val="00804C4B"/>
    <w:rsid w:val="00A96AD3"/>
    <w:rsid w:val="00B475A4"/>
    <w:rsid w:val="00D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8E1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C67"/>
  </w:style>
  <w:style w:type="character" w:styleId="PageNumber">
    <w:name w:val="page number"/>
    <w:basedOn w:val="DefaultParagraphFont"/>
    <w:uiPriority w:val="99"/>
    <w:semiHidden/>
    <w:unhideWhenUsed/>
    <w:rsid w:val="005D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2233</Words>
  <Characters>12732</Characters>
  <Application>Microsoft Office Word</Application>
  <DocSecurity>0</DocSecurity>
  <Lines>106</Lines>
  <Paragraphs>29</Paragraphs>
  <ScaleCrop>false</ScaleCrop>
  <Company/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AVP</cp:lastModifiedBy>
  <cp:revision>4</cp:revision>
  <cp:lastPrinted>2016-11-02T01:39:00Z</cp:lastPrinted>
  <dcterms:created xsi:type="dcterms:W3CDTF">2016-11-02T01:43:00Z</dcterms:created>
  <dcterms:modified xsi:type="dcterms:W3CDTF">2016-11-07T07:26:00Z</dcterms:modified>
</cp:coreProperties>
</file>